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84" w:rsidRDefault="004E185C" w:rsidP="00B23584">
      <w:pPr>
        <w:pStyle w:val="Heading1"/>
        <w:spacing w:before="0" w:after="0"/>
        <w:jc w:val="center"/>
      </w:pPr>
      <w:r>
        <w:t>FOREIGN BANK REPRESENTATIVE OFFICE</w:t>
      </w:r>
    </w:p>
    <w:p w:rsidR="00467865" w:rsidRPr="00275BB5" w:rsidRDefault="004E185C" w:rsidP="00B23584">
      <w:pPr>
        <w:pStyle w:val="Heading1"/>
        <w:spacing w:before="0" w:after="0"/>
        <w:jc w:val="center"/>
      </w:pPr>
      <w:r>
        <w:t>LICENSE S</w:t>
      </w:r>
      <w:r w:rsidR="00B23584">
        <w:t>URRENDER FORM</w:t>
      </w:r>
    </w:p>
    <w:p w:rsidR="00856C35" w:rsidRDefault="00856C35"/>
    <w:tbl>
      <w:tblPr>
        <w:tblW w:w="5491" w:type="pct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1146"/>
        <w:gridCol w:w="202"/>
        <w:gridCol w:w="68"/>
        <w:gridCol w:w="539"/>
        <w:gridCol w:w="179"/>
        <w:gridCol w:w="274"/>
        <w:gridCol w:w="1436"/>
        <w:gridCol w:w="1265"/>
        <w:gridCol w:w="680"/>
        <w:gridCol w:w="1564"/>
        <w:gridCol w:w="90"/>
        <w:gridCol w:w="566"/>
        <w:gridCol w:w="1422"/>
      </w:tblGrid>
      <w:tr w:rsidR="00A82BA3" w:rsidRPr="005114CE" w:rsidTr="00E405BF">
        <w:trPr>
          <w:trHeight w:val="309"/>
        </w:trPr>
        <w:tc>
          <w:tcPr>
            <w:tcW w:w="1640" w:type="dxa"/>
            <w:vAlign w:val="bottom"/>
          </w:tcPr>
          <w:p w:rsidR="00A82BA3" w:rsidRPr="005114CE" w:rsidRDefault="00B23584" w:rsidP="00490804">
            <w:r>
              <w:t xml:space="preserve">The undersigned, </w:t>
            </w:r>
          </w:p>
        </w:tc>
        <w:tc>
          <w:tcPr>
            <w:tcW w:w="5791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E405BF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639" w:type="dxa"/>
            <w:gridSpan w:val="4"/>
            <w:vAlign w:val="bottom"/>
          </w:tcPr>
          <w:p w:rsidR="00A82BA3" w:rsidRPr="00B23584" w:rsidRDefault="00B23584" w:rsidP="00440CD8">
            <w:pPr>
              <w:pStyle w:val="FieldText"/>
              <w:rPr>
                <w:b w:val="0"/>
              </w:rPr>
            </w:pPr>
            <w:r w:rsidRPr="00B23584">
              <w:rPr>
                <w:b w:val="0"/>
              </w:rPr>
              <w:t xml:space="preserve">being </w:t>
            </w:r>
            <w:r>
              <w:rPr>
                <w:b w:val="0"/>
              </w:rPr>
              <w:t>the duly authorized and acting</w:t>
            </w:r>
          </w:p>
        </w:tc>
      </w:tr>
      <w:tr w:rsidR="00856C35" w:rsidRPr="005114CE" w:rsidTr="00E405BF">
        <w:trPr>
          <w:trHeight w:val="234"/>
        </w:trPr>
        <w:tc>
          <w:tcPr>
            <w:tcW w:w="1640" w:type="dxa"/>
          </w:tcPr>
          <w:p w:rsidR="00856C35" w:rsidRPr="005114CE" w:rsidRDefault="00856C35" w:rsidP="00440CD8"/>
        </w:tc>
        <w:tc>
          <w:tcPr>
            <w:tcW w:w="5791" w:type="dxa"/>
            <w:gridSpan w:val="9"/>
            <w:tcBorders>
              <w:top w:val="single" w:sz="4" w:space="0" w:color="auto"/>
            </w:tcBorders>
          </w:tcPr>
          <w:p w:rsidR="00856C35" w:rsidRPr="00B23584" w:rsidRDefault="00B23584" w:rsidP="00490804">
            <w:pPr>
              <w:pStyle w:val="Heading3"/>
            </w:pPr>
            <w:r w:rsidRPr="00B23584">
              <w:t>Name</w:t>
            </w:r>
          </w:p>
        </w:tc>
        <w:tc>
          <w:tcPr>
            <w:tcW w:w="3639" w:type="dxa"/>
            <w:gridSpan w:val="4"/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</w:tr>
      <w:tr w:rsidR="001E0F06" w:rsidRPr="00B23584" w:rsidTr="00E405BF">
        <w:trPr>
          <w:trHeight w:val="234"/>
        </w:trPr>
        <w:tc>
          <w:tcPr>
            <w:tcW w:w="3597" w:type="dxa"/>
            <w:gridSpan w:val="5"/>
            <w:vAlign w:val="bottom"/>
          </w:tcPr>
          <w:p w:rsidR="001E0F06" w:rsidRPr="009C220D" w:rsidRDefault="00E405BF" w:rsidP="001E0F06">
            <w:pPr>
              <w:pStyle w:val="Heading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9" w:type="dxa"/>
            <w:vAlign w:val="bottom"/>
          </w:tcPr>
          <w:p w:rsidR="001E0F06" w:rsidRPr="00B23584" w:rsidRDefault="001E0F06" w:rsidP="001E0F06">
            <w:pPr>
              <w:pStyle w:val="Heading3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of</w:t>
            </w:r>
          </w:p>
        </w:tc>
        <w:tc>
          <w:tcPr>
            <w:tcW w:w="5309" w:type="dxa"/>
            <w:gridSpan w:val="6"/>
            <w:vAlign w:val="bottom"/>
          </w:tcPr>
          <w:p w:rsidR="001E0F06" w:rsidRPr="009C220D" w:rsidRDefault="00E405BF" w:rsidP="001E0F06">
            <w:pPr>
              <w:pStyle w:val="Heading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5" w:type="dxa"/>
            <w:gridSpan w:val="2"/>
            <w:vAlign w:val="bottom"/>
          </w:tcPr>
          <w:p w:rsidR="001E0F06" w:rsidRPr="00B23584" w:rsidRDefault="001E0F06" w:rsidP="001E0F0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("Corporation</w:t>
            </w:r>
            <w:r w:rsidR="008E74B1">
              <w:rPr>
                <w:b w:val="0"/>
              </w:rPr>
              <w:t>"</w:t>
            </w:r>
            <w:r>
              <w:rPr>
                <w:b w:val="0"/>
              </w:rPr>
              <w:t>), having</w:t>
            </w:r>
          </w:p>
        </w:tc>
      </w:tr>
      <w:tr w:rsidR="001E0F06" w:rsidRPr="00490804" w:rsidTr="00E405BF">
        <w:trPr>
          <w:trHeight w:val="234"/>
        </w:trPr>
        <w:tc>
          <w:tcPr>
            <w:tcW w:w="3597" w:type="dxa"/>
            <w:gridSpan w:val="5"/>
            <w:tcBorders>
              <w:top w:val="single" w:sz="4" w:space="0" w:color="auto"/>
            </w:tcBorders>
          </w:tcPr>
          <w:p w:rsidR="001E0F06" w:rsidRPr="00B23584" w:rsidRDefault="001E0F06" w:rsidP="001E0F06">
            <w:pPr>
              <w:pStyle w:val="Heading3"/>
            </w:pPr>
            <w:r>
              <w:t>Title</w:t>
            </w:r>
          </w:p>
        </w:tc>
        <w:tc>
          <w:tcPr>
            <w:tcW w:w="179" w:type="dxa"/>
          </w:tcPr>
          <w:p w:rsidR="001E0F06" w:rsidRPr="00B23584" w:rsidRDefault="001E0F06" w:rsidP="001E0F06">
            <w:pPr>
              <w:pStyle w:val="Heading3"/>
            </w:pPr>
          </w:p>
        </w:tc>
        <w:tc>
          <w:tcPr>
            <w:tcW w:w="5309" w:type="dxa"/>
            <w:gridSpan w:val="6"/>
            <w:tcBorders>
              <w:top w:val="single" w:sz="4" w:space="0" w:color="auto"/>
            </w:tcBorders>
          </w:tcPr>
          <w:p w:rsidR="001E0F06" w:rsidRPr="00B23584" w:rsidRDefault="001E0F06" w:rsidP="001E0F06">
            <w:pPr>
              <w:pStyle w:val="Heading3"/>
            </w:pPr>
            <w:r>
              <w:t>Institution Name</w:t>
            </w:r>
          </w:p>
        </w:tc>
        <w:tc>
          <w:tcPr>
            <w:tcW w:w="1985" w:type="dxa"/>
            <w:gridSpan w:val="2"/>
          </w:tcPr>
          <w:p w:rsidR="001E0F06" w:rsidRPr="00490804" w:rsidRDefault="001E0F06" w:rsidP="001E0F06">
            <w:pPr>
              <w:pStyle w:val="Heading3"/>
            </w:pPr>
          </w:p>
        </w:tc>
      </w:tr>
      <w:tr w:rsidR="001E0F06" w:rsidRPr="00B23584" w:rsidTr="00E405BF">
        <w:trPr>
          <w:trHeight w:val="309"/>
        </w:trPr>
        <w:tc>
          <w:tcPr>
            <w:tcW w:w="2990" w:type="dxa"/>
            <w:gridSpan w:val="3"/>
            <w:vAlign w:val="bottom"/>
          </w:tcPr>
          <w:p w:rsidR="001E0F06" w:rsidRPr="005114CE" w:rsidRDefault="001E0F06" w:rsidP="007520F3">
            <w:r>
              <w:t xml:space="preserve">its principal place of business at </w:t>
            </w:r>
          </w:p>
        </w:tc>
        <w:tc>
          <w:tcPr>
            <w:tcW w:w="6661" w:type="dxa"/>
            <w:gridSpan w:val="10"/>
            <w:tcBorders>
              <w:bottom w:val="single" w:sz="4" w:space="0" w:color="auto"/>
            </w:tcBorders>
            <w:vAlign w:val="bottom"/>
          </w:tcPr>
          <w:p w:rsidR="001E0F06" w:rsidRPr="009C220D" w:rsidRDefault="00E405BF" w:rsidP="007520F3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9" w:type="dxa"/>
            <w:vAlign w:val="bottom"/>
          </w:tcPr>
          <w:p w:rsidR="001E0F06" w:rsidRPr="00B23584" w:rsidRDefault="001E0F06" w:rsidP="007520F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, County of</w:t>
            </w:r>
          </w:p>
        </w:tc>
      </w:tr>
      <w:tr w:rsidR="001E0F06" w:rsidRPr="00490804" w:rsidTr="00E405BF">
        <w:trPr>
          <w:trHeight w:val="251"/>
        </w:trPr>
        <w:tc>
          <w:tcPr>
            <w:tcW w:w="2990" w:type="dxa"/>
            <w:gridSpan w:val="3"/>
            <w:vAlign w:val="bottom"/>
          </w:tcPr>
          <w:p w:rsidR="001E0F06" w:rsidRPr="005114CE" w:rsidRDefault="001E0F06" w:rsidP="007520F3"/>
        </w:tc>
        <w:tc>
          <w:tcPr>
            <w:tcW w:w="6661" w:type="dxa"/>
            <w:gridSpan w:val="10"/>
            <w:tcBorders>
              <w:top w:val="single" w:sz="4" w:space="0" w:color="auto"/>
            </w:tcBorders>
          </w:tcPr>
          <w:p w:rsidR="001E0F06" w:rsidRPr="00B23584" w:rsidRDefault="001E0F06" w:rsidP="007520F3">
            <w:pPr>
              <w:pStyle w:val="Heading3"/>
            </w:pPr>
            <w:r>
              <w:t>Street Address &amp; City</w:t>
            </w:r>
          </w:p>
        </w:tc>
        <w:tc>
          <w:tcPr>
            <w:tcW w:w="1419" w:type="dxa"/>
            <w:vAlign w:val="bottom"/>
          </w:tcPr>
          <w:p w:rsidR="001E0F06" w:rsidRPr="00490804" w:rsidRDefault="001E0F06" w:rsidP="007520F3">
            <w:pPr>
              <w:pStyle w:val="Heading3"/>
            </w:pPr>
          </w:p>
        </w:tc>
      </w:tr>
      <w:tr w:rsidR="008E74B1" w:rsidRPr="00B23584" w:rsidTr="00E405BF">
        <w:trPr>
          <w:trHeight w:val="234"/>
        </w:trPr>
        <w:tc>
          <w:tcPr>
            <w:tcW w:w="3058" w:type="dxa"/>
            <w:gridSpan w:val="4"/>
            <w:vAlign w:val="bottom"/>
          </w:tcPr>
          <w:p w:rsidR="001E0F06" w:rsidRPr="009C220D" w:rsidRDefault="00E405BF" w:rsidP="007520F3">
            <w:pPr>
              <w:pStyle w:val="Heading3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89" w:type="dxa"/>
            <w:gridSpan w:val="3"/>
            <w:vAlign w:val="bottom"/>
          </w:tcPr>
          <w:p w:rsidR="001E0F06" w:rsidRPr="00B23584" w:rsidRDefault="001E0F06" w:rsidP="007520F3">
            <w:pPr>
              <w:pStyle w:val="Heading3"/>
              <w:rPr>
                <w:i w:val="0"/>
                <w:sz w:val="19"/>
                <w:szCs w:val="19"/>
              </w:rPr>
            </w:pPr>
            <w:r w:rsidRPr="001E0F06">
              <w:rPr>
                <w:sz w:val="19"/>
                <w:szCs w:val="19"/>
              </w:rPr>
              <w:t>, State of</w:t>
            </w:r>
          </w:p>
        </w:tc>
        <w:tc>
          <w:tcPr>
            <w:tcW w:w="2701" w:type="dxa"/>
            <w:gridSpan w:val="2"/>
            <w:vAlign w:val="bottom"/>
          </w:tcPr>
          <w:p w:rsidR="001E0F06" w:rsidRPr="009C220D" w:rsidRDefault="00E405BF" w:rsidP="007520F3">
            <w:pPr>
              <w:pStyle w:val="Heading3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22" w:type="dxa"/>
            <w:gridSpan w:val="5"/>
            <w:vAlign w:val="bottom"/>
          </w:tcPr>
          <w:p w:rsidR="001E0F06" w:rsidRPr="00B23584" w:rsidRDefault="001E0F06" w:rsidP="007520F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, pursuant to the </w:t>
            </w:r>
            <w:r w:rsidR="004E185C">
              <w:rPr>
                <w:b w:val="0"/>
              </w:rPr>
              <w:t xml:space="preserve">Foreign Bank Representative Act, </w:t>
            </w:r>
          </w:p>
        </w:tc>
      </w:tr>
      <w:tr w:rsidR="001E0F06" w:rsidRPr="00490804" w:rsidTr="004E185C">
        <w:trPr>
          <w:trHeight w:val="234"/>
        </w:trPr>
        <w:tc>
          <w:tcPr>
            <w:tcW w:w="2787" w:type="dxa"/>
            <w:gridSpan w:val="2"/>
            <w:tcBorders>
              <w:top w:val="single" w:sz="4" w:space="0" w:color="auto"/>
            </w:tcBorders>
          </w:tcPr>
          <w:p w:rsidR="001E0F06" w:rsidRPr="00B23584" w:rsidRDefault="001E0F06" w:rsidP="007520F3">
            <w:pPr>
              <w:pStyle w:val="Heading3"/>
            </w:pPr>
            <w:r>
              <w:t>County</w:t>
            </w:r>
          </w:p>
        </w:tc>
        <w:tc>
          <w:tcPr>
            <w:tcW w:w="1263" w:type="dxa"/>
            <w:gridSpan w:val="5"/>
          </w:tcPr>
          <w:p w:rsidR="001E0F06" w:rsidRPr="001E0F06" w:rsidRDefault="001E0F06" w:rsidP="007520F3">
            <w:pPr>
              <w:pStyle w:val="Heading3"/>
              <w:rPr>
                <w:sz w:val="19"/>
                <w:szCs w:val="19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1E0F06" w:rsidRPr="00B23584" w:rsidRDefault="001E0F06" w:rsidP="007520F3">
            <w:pPr>
              <w:pStyle w:val="Heading3"/>
            </w:pPr>
            <w:r>
              <w:t>State</w:t>
            </w:r>
          </w:p>
        </w:tc>
        <w:tc>
          <w:tcPr>
            <w:tcW w:w="4322" w:type="dxa"/>
            <w:gridSpan w:val="5"/>
          </w:tcPr>
          <w:p w:rsidR="001E0F06" w:rsidRPr="00490804" w:rsidRDefault="001E0F06" w:rsidP="007520F3">
            <w:pPr>
              <w:pStyle w:val="Heading3"/>
            </w:pPr>
          </w:p>
        </w:tc>
      </w:tr>
      <w:tr w:rsidR="008E74B1" w:rsidRPr="00B23584" w:rsidTr="00E405BF">
        <w:trPr>
          <w:trHeight w:val="309"/>
        </w:trPr>
        <w:tc>
          <w:tcPr>
            <w:tcW w:w="11070" w:type="dxa"/>
            <w:gridSpan w:val="14"/>
            <w:vAlign w:val="bottom"/>
          </w:tcPr>
          <w:p w:rsidR="008E74B1" w:rsidRPr="005114CE" w:rsidRDefault="008E74B1" w:rsidP="007520F3">
            <w:r>
              <w:t>205 ILCS 6</w:t>
            </w:r>
            <w:r w:rsidR="004E185C">
              <w:t>50/</w:t>
            </w:r>
            <w:r>
              <w:t xml:space="preserve">, hereby certifies to the following: </w:t>
            </w:r>
          </w:p>
        </w:tc>
      </w:tr>
      <w:tr w:rsidR="008E74B1" w:rsidRPr="00B23584" w:rsidTr="00E405BF">
        <w:trPr>
          <w:trHeight w:val="309"/>
        </w:trPr>
        <w:tc>
          <w:tcPr>
            <w:tcW w:w="11070" w:type="dxa"/>
            <w:gridSpan w:val="14"/>
            <w:vAlign w:val="bottom"/>
          </w:tcPr>
          <w:tbl>
            <w:tblPr>
              <w:tblW w:w="1250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89"/>
              <w:gridCol w:w="3509"/>
              <w:gridCol w:w="3509"/>
            </w:tblGrid>
            <w:tr w:rsidR="00A62DB6" w:rsidRPr="009C220D" w:rsidTr="00E405BF">
              <w:trPr>
                <w:trHeight w:val="448"/>
              </w:trPr>
              <w:tc>
                <w:tcPr>
                  <w:tcW w:w="5489" w:type="dxa"/>
                  <w:vAlign w:val="bottom"/>
                </w:tcPr>
                <w:p w:rsidR="00A62DB6" w:rsidRPr="005114CE" w:rsidRDefault="00A62DB6" w:rsidP="008E74B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The Corporation received a Certificate of Authority dated</w:t>
                  </w:r>
                </w:p>
              </w:tc>
              <w:tc>
                <w:tcPr>
                  <w:tcW w:w="3509" w:type="dxa"/>
                  <w:vAlign w:val="bottom"/>
                </w:tcPr>
                <w:p w:rsidR="00A62DB6" w:rsidRPr="009C220D" w:rsidRDefault="00E405BF" w:rsidP="008E74B1">
                  <w:pPr>
                    <w:pStyle w:val="FieldText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7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3509" w:type="dxa"/>
                  <w:vAlign w:val="bottom"/>
                </w:tcPr>
                <w:p w:rsidR="00A62DB6" w:rsidRPr="001B524C" w:rsidRDefault="001B524C" w:rsidP="008E74B1">
                  <w:pPr>
                    <w:pStyle w:val="FieldText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authorizing it to act as </w:t>
                  </w:r>
                </w:p>
              </w:tc>
            </w:tr>
          </w:tbl>
          <w:p w:rsidR="008E74B1" w:rsidRPr="00B23584" w:rsidRDefault="008E74B1" w:rsidP="008E74B1">
            <w:pPr>
              <w:pStyle w:val="ListParagraph"/>
              <w:ind w:left="0"/>
            </w:pPr>
          </w:p>
        </w:tc>
      </w:tr>
      <w:tr w:rsidR="00A62DB6" w:rsidRPr="00B23584" w:rsidTr="00E405BF">
        <w:trPr>
          <w:gridAfter w:val="3"/>
          <w:wAfter w:w="2075" w:type="dxa"/>
          <w:trHeight w:val="234"/>
        </w:trPr>
        <w:tc>
          <w:tcPr>
            <w:tcW w:w="3597" w:type="dxa"/>
            <w:gridSpan w:val="5"/>
          </w:tcPr>
          <w:p w:rsidR="00A62DB6" w:rsidRPr="00B23584" w:rsidRDefault="00A62DB6" w:rsidP="007520F3">
            <w:pPr>
              <w:pStyle w:val="Heading3"/>
            </w:pPr>
          </w:p>
        </w:tc>
        <w:tc>
          <w:tcPr>
            <w:tcW w:w="1889" w:type="dxa"/>
            <w:gridSpan w:val="3"/>
          </w:tcPr>
          <w:p w:rsidR="00A62DB6" w:rsidRPr="00B23584" w:rsidRDefault="00A62DB6" w:rsidP="007520F3">
            <w:pPr>
              <w:pStyle w:val="Heading3"/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</w:tcBorders>
          </w:tcPr>
          <w:p w:rsidR="00A62DB6" w:rsidRPr="00B23584" w:rsidRDefault="00A62DB6" w:rsidP="007520F3">
            <w:pPr>
              <w:pStyle w:val="Heading3"/>
            </w:pPr>
            <w:r>
              <w:t>MM/DD/YYYY</w:t>
            </w:r>
          </w:p>
        </w:tc>
      </w:tr>
      <w:tr w:rsidR="00A62DB6" w:rsidRPr="005114CE" w:rsidTr="004E185C">
        <w:trPr>
          <w:trHeight w:val="309"/>
        </w:trPr>
        <w:tc>
          <w:tcPr>
            <w:tcW w:w="11070" w:type="dxa"/>
            <w:gridSpan w:val="14"/>
          </w:tcPr>
          <w:p w:rsidR="00A62DB6" w:rsidRPr="005114CE" w:rsidRDefault="00A62DB6" w:rsidP="00A62DB6">
            <w:pPr>
              <w:tabs>
                <w:tab w:val="left" w:pos="630"/>
              </w:tabs>
            </w:pPr>
            <w:r>
              <w:t xml:space="preserve">            Foreign </w:t>
            </w:r>
            <w:r w:rsidR="004E185C">
              <w:t>Bank Representative Office</w:t>
            </w:r>
            <w:r>
              <w:t xml:space="preserve"> in the State of Illinois;  </w:t>
            </w:r>
          </w:p>
        </w:tc>
      </w:tr>
      <w:tr w:rsidR="00A62DB6" w:rsidRPr="00B23584" w:rsidTr="004E185C">
        <w:trPr>
          <w:trHeight w:val="309"/>
        </w:trPr>
        <w:tc>
          <w:tcPr>
            <w:tcW w:w="11070" w:type="dxa"/>
            <w:gridSpan w:val="14"/>
            <w:vAlign w:val="bottom"/>
          </w:tcPr>
          <w:tbl>
            <w:tblPr>
              <w:tblW w:w="1115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59"/>
            </w:tblGrid>
            <w:tr w:rsidR="00A62DB6" w:rsidRPr="009C220D" w:rsidTr="004E185C">
              <w:trPr>
                <w:trHeight w:val="522"/>
              </w:trPr>
              <w:tc>
                <w:tcPr>
                  <w:tcW w:w="11159" w:type="dxa"/>
                  <w:vAlign w:val="bottom"/>
                </w:tcPr>
                <w:p w:rsidR="00A62DB6" w:rsidRPr="005114CE" w:rsidRDefault="00A62DB6" w:rsidP="00A62DB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To the best of my knowledge and belief, the Corporation is not now acting as</w:t>
                  </w:r>
                  <w:r w:rsidR="004E185C">
                    <w:t>, or conducting busi</w:t>
                  </w:r>
                  <w:r w:rsidR="00A07B95">
                    <w:t>n</w:t>
                  </w:r>
                  <w:r w:rsidR="004E185C">
                    <w:t>ess as a Foreign Bank Representative Office in the State of Illinois; and</w:t>
                  </w:r>
                  <w:r>
                    <w:t xml:space="preserve"> </w:t>
                  </w:r>
                </w:p>
              </w:tc>
            </w:tr>
          </w:tbl>
          <w:p w:rsidR="00A62DB6" w:rsidRPr="00B23584" w:rsidRDefault="00A62DB6" w:rsidP="007520F3">
            <w:pPr>
              <w:pStyle w:val="ListParagraph"/>
              <w:ind w:left="0"/>
            </w:pPr>
          </w:p>
        </w:tc>
      </w:tr>
      <w:tr w:rsidR="001B524C" w:rsidRPr="00B23584" w:rsidTr="004E185C">
        <w:trPr>
          <w:trHeight w:val="309"/>
        </w:trPr>
        <w:tc>
          <w:tcPr>
            <w:tcW w:w="11070" w:type="dxa"/>
            <w:gridSpan w:val="14"/>
            <w:vAlign w:val="bottom"/>
          </w:tcPr>
          <w:tbl>
            <w:tblPr>
              <w:tblW w:w="1115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59"/>
            </w:tblGrid>
            <w:tr w:rsidR="001B524C" w:rsidRPr="009C220D" w:rsidTr="00E405BF">
              <w:trPr>
                <w:trHeight w:val="629"/>
              </w:trPr>
              <w:tc>
                <w:tcPr>
                  <w:tcW w:w="11159" w:type="dxa"/>
                  <w:vAlign w:val="bottom"/>
                </w:tcPr>
                <w:p w:rsidR="001B524C" w:rsidRPr="005114CE" w:rsidRDefault="001B524C" w:rsidP="001B524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It is unders</w:t>
                  </w:r>
                  <w:r w:rsidR="004E185C">
                    <w:t>tood that prior to acting as a Foreign Bank Representative Office</w:t>
                  </w:r>
                  <w:r>
                    <w:t xml:space="preserve"> in the State of Illinois, the Corporation must first apply for and receive a </w:t>
                  </w:r>
                  <w:r w:rsidR="004E185C">
                    <w:t xml:space="preserve">new License </w:t>
                  </w:r>
                  <w:r>
                    <w:t>from the Secretary of the Illinois Department of Financial and Professional Regulation</w:t>
                  </w:r>
                  <w:r w:rsidR="00304BEE">
                    <w:t>.</w:t>
                  </w:r>
                </w:p>
              </w:tc>
            </w:tr>
          </w:tbl>
          <w:p w:rsidR="001B524C" w:rsidRPr="00B23584" w:rsidRDefault="001B524C" w:rsidP="007520F3">
            <w:pPr>
              <w:pStyle w:val="ListParagraph"/>
              <w:ind w:left="0"/>
            </w:pPr>
          </w:p>
        </w:tc>
      </w:tr>
    </w:tbl>
    <w:p w:rsidR="00B23584" w:rsidRDefault="00B23584"/>
    <w:tbl>
      <w:tblPr>
        <w:tblW w:w="5669" w:type="pct"/>
        <w:tblInd w:w="-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060"/>
        <w:gridCol w:w="450"/>
        <w:gridCol w:w="6115"/>
        <w:gridCol w:w="255"/>
        <w:gridCol w:w="649"/>
      </w:tblGrid>
      <w:tr w:rsidR="00635D39" w:rsidRPr="009C220D" w:rsidTr="00406D94">
        <w:trPr>
          <w:trHeight w:val="128"/>
        </w:trPr>
        <w:tc>
          <w:tcPr>
            <w:tcW w:w="900" w:type="dxa"/>
            <w:vAlign w:val="bottom"/>
          </w:tcPr>
          <w:p w:rsidR="00635D39" w:rsidRPr="00635D39" w:rsidRDefault="00635D39" w:rsidP="0054420B">
            <w:pPr>
              <w:pStyle w:val="Heading3"/>
              <w:rPr>
                <w:i w:val="0"/>
                <w:sz w:val="19"/>
                <w:szCs w:val="19"/>
              </w:rPr>
            </w:pPr>
            <w:r w:rsidRPr="00635D39">
              <w:rPr>
                <w:i w:val="0"/>
                <w:sz w:val="19"/>
                <w:szCs w:val="19"/>
              </w:rPr>
              <w:t>State of</w:t>
            </w:r>
          </w:p>
        </w:tc>
        <w:sdt>
          <w:sdtPr>
            <w:id w:val="152656337"/>
            <w:placeholder>
              <w:docPart w:val="DefaultPlaceholder_-1854013440"/>
            </w:placeholder>
          </w:sdtPr>
          <w:sdtEndPr/>
          <w:sdtContent>
            <w:tc>
              <w:tcPr>
                <w:tcW w:w="3060" w:type="dxa"/>
                <w:vAlign w:val="bottom"/>
              </w:tcPr>
              <w:p w:rsidR="00635D39" w:rsidRDefault="00406D94" w:rsidP="0054420B">
                <w:pPr>
                  <w:pStyle w:val="Heading3"/>
                </w:pPr>
                <w: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8" w:name="Text18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8" w:displacedByCustomXml="next"/>
          </w:sdtContent>
        </w:sdt>
        <w:tc>
          <w:tcPr>
            <w:tcW w:w="450" w:type="dxa"/>
          </w:tcPr>
          <w:p w:rsidR="00635D39" w:rsidRDefault="00635D39" w:rsidP="001F2BC2">
            <w:pPr>
              <w:pStyle w:val="Heading3"/>
              <w:ind w:firstLine="720"/>
            </w:pPr>
          </w:p>
        </w:tc>
        <w:tc>
          <w:tcPr>
            <w:tcW w:w="6115" w:type="dxa"/>
            <w:vAlign w:val="bottom"/>
          </w:tcPr>
          <w:p w:rsidR="00635D39" w:rsidRDefault="00635D39" w:rsidP="0054420B">
            <w:pPr>
              <w:pStyle w:val="Heading3"/>
            </w:pPr>
          </w:p>
          <w:p w:rsidR="00635D39" w:rsidRPr="001B524C" w:rsidRDefault="00635D39" w:rsidP="0054420B"/>
        </w:tc>
        <w:tc>
          <w:tcPr>
            <w:tcW w:w="255" w:type="dxa"/>
            <w:vAlign w:val="bottom"/>
          </w:tcPr>
          <w:p w:rsidR="00635D39" w:rsidRDefault="00635D39" w:rsidP="0054420B">
            <w:pPr>
              <w:pStyle w:val="Heading3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bottom"/>
          </w:tcPr>
          <w:p w:rsidR="00635D39" w:rsidRDefault="00635D39" w:rsidP="0054420B">
            <w:pPr>
              <w:pStyle w:val="Heading3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35D39" w:rsidRPr="00B23584" w:rsidTr="00406D94">
        <w:trPr>
          <w:trHeight w:val="128"/>
        </w:trPr>
        <w:tc>
          <w:tcPr>
            <w:tcW w:w="900" w:type="dxa"/>
            <w:vAlign w:val="bottom"/>
          </w:tcPr>
          <w:p w:rsidR="00635D39" w:rsidRDefault="00635D39" w:rsidP="0054420B">
            <w:pPr>
              <w:pStyle w:val="Heading3"/>
              <w:rPr>
                <w:i w:val="0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bottom"/>
          </w:tcPr>
          <w:p w:rsidR="00635D39" w:rsidRDefault="00635D39" w:rsidP="0054420B">
            <w:pPr>
              <w:pStyle w:val="Heading3"/>
              <w:rPr>
                <w:i w:val="0"/>
                <w:sz w:val="19"/>
                <w:szCs w:val="19"/>
              </w:rPr>
            </w:pPr>
          </w:p>
        </w:tc>
        <w:tc>
          <w:tcPr>
            <w:tcW w:w="450" w:type="dxa"/>
          </w:tcPr>
          <w:p w:rsidR="00635D39" w:rsidRDefault="00635D39" w:rsidP="0054420B">
            <w:pPr>
              <w:pStyle w:val="Heading3"/>
              <w:rPr>
                <w:i w:val="0"/>
                <w:sz w:val="19"/>
                <w:szCs w:val="19"/>
              </w:rPr>
            </w:pPr>
          </w:p>
        </w:tc>
        <w:tc>
          <w:tcPr>
            <w:tcW w:w="6115" w:type="dxa"/>
            <w:tcBorders>
              <w:top w:val="single" w:sz="4" w:space="0" w:color="auto"/>
            </w:tcBorders>
          </w:tcPr>
          <w:p w:rsidR="00635D39" w:rsidRPr="001B524C" w:rsidRDefault="00635D39" w:rsidP="0054420B">
            <w:pPr>
              <w:pStyle w:val="Heading3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 xml:space="preserve">Senior Executive </w:t>
            </w:r>
            <w:r w:rsidRPr="001B524C">
              <w:rPr>
                <w:i w:val="0"/>
                <w:sz w:val="19"/>
                <w:szCs w:val="19"/>
              </w:rPr>
              <w:t>Officer Signature</w:t>
            </w:r>
          </w:p>
        </w:tc>
        <w:tc>
          <w:tcPr>
            <w:tcW w:w="255" w:type="dxa"/>
          </w:tcPr>
          <w:p w:rsidR="00635D39" w:rsidRPr="001B524C" w:rsidRDefault="00635D39" w:rsidP="0054420B">
            <w:pPr>
              <w:pStyle w:val="Heading3"/>
              <w:rPr>
                <w:i w:val="0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35D39" w:rsidRPr="001B524C" w:rsidRDefault="00635D39" w:rsidP="0054420B">
            <w:pPr>
              <w:pStyle w:val="Heading3"/>
              <w:rPr>
                <w:i w:val="0"/>
                <w:sz w:val="19"/>
                <w:szCs w:val="19"/>
              </w:rPr>
            </w:pPr>
            <w:r w:rsidRPr="001B524C">
              <w:rPr>
                <w:i w:val="0"/>
                <w:sz w:val="19"/>
                <w:szCs w:val="19"/>
              </w:rPr>
              <w:t>Date</w:t>
            </w:r>
          </w:p>
        </w:tc>
      </w:tr>
      <w:tr w:rsidR="00635D39" w:rsidRPr="001B524C" w:rsidTr="00406D94">
        <w:trPr>
          <w:trHeight w:val="450"/>
        </w:trPr>
        <w:tc>
          <w:tcPr>
            <w:tcW w:w="900" w:type="dxa"/>
            <w:vAlign w:val="bottom"/>
          </w:tcPr>
          <w:p w:rsidR="00635D39" w:rsidRPr="00635D39" w:rsidRDefault="00635D39" w:rsidP="0054420B">
            <w:pPr>
              <w:pStyle w:val="Heading3"/>
              <w:rPr>
                <w:i w:val="0"/>
                <w:sz w:val="19"/>
                <w:szCs w:val="19"/>
              </w:rPr>
            </w:pPr>
            <w:r w:rsidRPr="00635D39">
              <w:rPr>
                <w:i w:val="0"/>
                <w:sz w:val="19"/>
                <w:szCs w:val="19"/>
              </w:rPr>
              <w:t>County of</w:t>
            </w:r>
          </w:p>
        </w:tc>
        <w:sdt>
          <w:sdtPr>
            <w:rPr>
              <w:i w:val="0"/>
            </w:rPr>
            <w:id w:val="1083030074"/>
            <w:placeholder>
              <w:docPart w:val="DefaultPlaceholder_-1854013440"/>
            </w:placeholder>
          </w:sdtPr>
          <w:sdtEndPr/>
          <w:sdtContent>
            <w:tc>
              <w:tcPr>
                <w:tcW w:w="3060" w:type="dxa"/>
                <w:vAlign w:val="bottom"/>
              </w:tcPr>
              <w:p w:rsidR="00635D39" w:rsidRPr="001B524C" w:rsidRDefault="00406D94" w:rsidP="0054420B">
                <w:pPr>
                  <w:pStyle w:val="Heading3"/>
                  <w:rPr>
                    <w:i w:val="0"/>
                  </w:rPr>
                </w:pPr>
                <w:r>
                  <w:rPr>
                    <w:i w:val="0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0" w:name="Text19"/>
                <w:r>
                  <w:rPr>
                    <w:i w:val="0"/>
                  </w:rPr>
                  <w:instrText xml:space="preserve"> FORMTEXT </w:instrText>
                </w:r>
                <w:r>
                  <w:rPr>
                    <w:i w:val="0"/>
                  </w:rPr>
                </w:r>
                <w:r>
                  <w:rPr>
                    <w:i w:val="0"/>
                  </w:rPr>
                  <w:fldChar w:fldCharType="separate"/>
                </w:r>
                <w:r>
                  <w:rPr>
                    <w:i w:val="0"/>
                    <w:noProof/>
                  </w:rPr>
                  <w:t> </w:t>
                </w:r>
                <w:r>
                  <w:rPr>
                    <w:i w:val="0"/>
                    <w:noProof/>
                  </w:rPr>
                  <w:t> </w:t>
                </w:r>
                <w:r>
                  <w:rPr>
                    <w:i w:val="0"/>
                    <w:noProof/>
                  </w:rPr>
                  <w:t> </w:t>
                </w:r>
                <w:r>
                  <w:rPr>
                    <w:i w:val="0"/>
                    <w:noProof/>
                  </w:rPr>
                  <w:t> </w:t>
                </w:r>
                <w:r>
                  <w:rPr>
                    <w:i w:val="0"/>
                    <w:noProof/>
                  </w:rPr>
                  <w:t> </w:t>
                </w:r>
                <w:r>
                  <w:rPr>
                    <w:i w:val="0"/>
                  </w:rPr>
                  <w:fldChar w:fldCharType="end"/>
                </w:r>
              </w:p>
            </w:tc>
            <w:bookmarkEnd w:id="10" w:displacedByCustomXml="next"/>
          </w:sdtContent>
        </w:sdt>
        <w:tc>
          <w:tcPr>
            <w:tcW w:w="450" w:type="dxa"/>
          </w:tcPr>
          <w:p w:rsidR="00635D39" w:rsidRPr="001B524C" w:rsidRDefault="00635D39" w:rsidP="0054420B">
            <w:pPr>
              <w:pStyle w:val="Heading3"/>
              <w:rPr>
                <w:i w:val="0"/>
              </w:rPr>
            </w:pPr>
          </w:p>
        </w:tc>
        <w:tc>
          <w:tcPr>
            <w:tcW w:w="6115" w:type="dxa"/>
            <w:vAlign w:val="bottom"/>
          </w:tcPr>
          <w:p w:rsidR="00635D39" w:rsidRPr="001B524C" w:rsidRDefault="00635D39" w:rsidP="0054420B">
            <w:pPr>
              <w:pStyle w:val="Heading3"/>
              <w:rPr>
                <w:i w:val="0"/>
              </w:rPr>
            </w:pPr>
            <w:bookmarkStart w:id="11" w:name="_Hlk519579112"/>
          </w:p>
          <w:p w:rsidR="00635D39" w:rsidRPr="001B524C" w:rsidRDefault="00635D39" w:rsidP="0054420B">
            <w:pPr>
              <w:pStyle w:val="Heading3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2"/>
          </w:p>
        </w:tc>
        <w:tc>
          <w:tcPr>
            <w:tcW w:w="255" w:type="dxa"/>
            <w:vAlign w:val="bottom"/>
          </w:tcPr>
          <w:p w:rsidR="00635D39" w:rsidRPr="001B524C" w:rsidRDefault="00635D39" w:rsidP="0054420B">
            <w:pPr>
              <w:pStyle w:val="Heading3"/>
              <w:rPr>
                <w:i w:val="0"/>
              </w:rPr>
            </w:pPr>
          </w:p>
        </w:tc>
        <w:tc>
          <w:tcPr>
            <w:tcW w:w="649" w:type="dxa"/>
          </w:tcPr>
          <w:p w:rsidR="00635D39" w:rsidRPr="001B524C" w:rsidRDefault="00635D39" w:rsidP="0054420B">
            <w:pPr>
              <w:pStyle w:val="Heading3"/>
              <w:rPr>
                <w:i w:val="0"/>
              </w:rPr>
            </w:pPr>
          </w:p>
        </w:tc>
      </w:tr>
      <w:tr w:rsidR="00635D39" w:rsidRPr="00B23584" w:rsidTr="00406D94">
        <w:trPr>
          <w:trHeight w:val="128"/>
        </w:trPr>
        <w:tc>
          <w:tcPr>
            <w:tcW w:w="900" w:type="dxa"/>
          </w:tcPr>
          <w:p w:rsidR="00635D39" w:rsidRPr="001B524C" w:rsidRDefault="00635D39" w:rsidP="0054420B">
            <w:pPr>
              <w:pStyle w:val="Heading3"/>
              <w:rPr>
                <w:i w:val="0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35D39" w:rsidRPr="001B524C" w:rsidRDefault="00635D39" w:rsidP="0054420B">
            <w:pPr>
              <w:pStyle w:val="Heading3"/>
              <w:rPr>
                <w:i w:val="0"/>
                <w:sz w:val="19"/>
                <w:szCs w:val="19"/>
              </w:rPr>
            </w:pPr>
          </w:p>
        </w:tc>
        <w:tc>
          <w:tcPr>
            <w:tcW w:w="450" w:type="dxa"/>
          </w:tcPr>
          <w:p w:rsidR="00635D39" w:rsidRPr="001B524C" w:rsidRDefault="00635D39" w:rsidP="0054420B">
            <w:pPr>
              <w:pStyle w:val="Heading3"/>
              <w:rPr>
                <w:i w:val="0"/>
                <w:sz w:val="19"/>
                <w:szCs w:val="19"/>
              </w:rPr>
            </w:pPr>
          </w:p>
        </w:tc>
        <w:tc>
          <w:tcPr>
            <w:tcW w:w="6115" w:type="dxa"/>
            <w:tcBorders>
              <w:top w:val="single" w:sz="4" w:space="0" w:color="auto"/>
            </w:tcBorders>
          </w:tcPr>
          <w:p w:rsidR="00635D39" w:rsidRPr="001B524C" w:rsidRDefault="00635D39" w:rsidP="0054420B">
            <w:pPr>
              <w:pStyle w:val="Heading3"/>
              <w:rPr>
                <w:i w:val="0"/>
                <w:sz w:val="19"/>
                <w:szCs w:val="19"/>
              </w:rPr>
            </w:pPr>
            <w:r w:rsidRPr="001B524C">
              <w:rPr>
                <w:i w:val="0"/>
                <w:sz w:val="19"/>
                <w:szCs w:val="19"/>
              </w:rPr>
              <w:t xml:space="preserve">Printed Name of </w:t>
            </w:r>
            <w:r>
              <w:rPr>
                <w:i w:val="0"/>
                <w:sz w:val="19"/>
                <w:szCs w:val="19"/>
              </w:rPr>
              <w:t xml:space="preserve">Senior </w:t>
            </w:r>
            <w:r w:rsidRPr="001B524C">
              <w:rPr>
                <w:i w:val="0"/>
                <w:sz w:val="19"/>
                <w:szCs w:val="19"/>
              </w:rPr>
              <w:t xml:space="preserve">Executive Officer </w:t>
            </w:r>
          </w:p>
        </w:tc>
        <w:tc>
          <w:tcPr>
            <w:tcW w:w="255" w:type="dxa"/>
          </w:tcPr>
          <w:p w:rsidR="00635D39" w:rsidRPr="001B524C" w:rsidRDefault="00635D39" w:rsidP="0054420B">
            <w:pPr>
              <w:pStyle w:val="Heading3"/>
              <w:rPr>
                <w:i w:val="0"/>
              </w:rPr>
            </w:pPr>
          </w:p>
        </w:tc>
        <w:tc>
          <w:tcPr>
            <w:tcW w:w="649" w:type="dxa"/>
          </w:tcPr>
          <w:p w:rsidR="00635D39" w:rsidRPr="001B524C" w:rsidRDefault="00635D39" w:rsidP="0054420B">
            <w:pPr>
              <w:pStyle w:val="Heading3"/>
              <w:rPr>
                <w:i w:val="0"/>
              </w:rPr>
            </w:pPr>
          </w:p>
        </w:tc>
      </w:tr>
    </w:tbl>
    <w:bookmarkEnd w:id="11"/>
    <w:p w:rsidR="00871876" w:rsidRPr="00871876" w:rsidRDefault="004E185C" w:rsidP="00490804">
      <w:pPr>
        <w:pStyle w:val="Italic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664845</wp:posOffset>
                </wp:positionV>
                <wp:extent cx="523875" cy="2667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0B" w:rsidRPr="0054420B" w:rsidRDefault="0054420B">
                            <w:pPr>
                              <w:rPr>
                                <w:sz w:val="18"/>
                              </w:rPr>
                            </w:pPr>
                            <w:r w:rsidRPr="0054420B">
                              <w:rPr>
                                <w:sz w:val="18"/>
                              </w:rPr>
                              <w:t>(Seal)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52.35pt;width:41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VWIAIAABw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" stroked="f">
                <v:textbox>
                  <w:txbxContent>
                    <w:p w:rsidR="0054420B" w:rsidRPr="0054420B" w:rsidRDefault="0054420B">
                      <w:pPr>
                        <w:rPr>
                          <w:sz w:val="18"/>
                        </w:rPr>
                      </w:pPr>
                      <w:r w:rsidRPr="0054420B">
                        <w:rPr>
                          <w:sz w:val="18"/>
                        </w:rPr>
                        <w:t>(Seal)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4025" w:type="pct"/>
        <w:tblInd w:w="2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890"/>
        <w:gridCol w:w="630"/>
        <w:gridCol w:w="900"/>
        <w:gridCol w:w="630"/>
        <w:gridCol w:w="2198"/>
        <w:gridCol w:w="142"/>
        <w:gridCol w:w="1170"/>
      </w:tblGrid>
      <w:tr w:rsidR="00883D77" w:rsidRPr="00B23584" w:rsidTr="0054420B">
        <w:trPr>
          <w:trHeight w:val="233"/>
        </w:trPr>
        <w:tc>
          <w:tcPr>
            <w:tcW w:w="3075" w:type="dxa"/>
            <w:gridSpan w:val="3"/>
            <w:vAlign w:val="bottom"/>
          </w:tcPr>
          <w:p w:rsidR="00883D77" w:rsidRPr="005114CE" w:rsidRDefault="00883D77" w:rsidP="00883D77">
            <w:r>
              <w:t xml:space="preserve">Signed and sworn to before me on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83D77" w:rsidRPr="009C220D" w:rsidRDefault="00E405BF" w:rsidP="00883D77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30" w:type="dxa"/>
          </w:tcPr>
          <w:p w:rsidR="00883D77" w:rsidRPr="00B23584" w:rsidRDefault="00883D77" w:rsidP="00883D7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day of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bottom"/>
          </w:tcPr>
          <w:p w:rsidR="00883D77" w:rsidRPr="009C220D" w:rsidRDefault="00E405BF" w:rsidP="00883D77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2" w:type="dxa"/>
          </w:tcPr>
          <w:p w:rsidR="00883D77" w:rsidRPr="009C220D" w:rsidRDefault="00883D77" w:rsidP="00883D77">
            <w:pPr>
              <w:pStyle w:val="FieldText"/>
            </w:pPr>
            <w:r>
              <w:t>,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3D77" w:rsidRPr="009C220D" w:rsidRDefault="00E405BF" w:rsidP="00883D77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83D77" w:rsidRPr="00490804" w:rsidTr="0054420B">
        <w:trPr>
          <w:trHeight w:val="176"/>
        </w:trPr>
        <w:tc>
          <w:tcPr>
            <w:tcW w:w="3075" w:type="dxa"/>
            <w:gridSpan w:val="3"/>
          </w:tcPr>
          <w:p w:rsidR="00883D77" w:rsidRPr="005114CE" w:rsidRDefault="00883D77" w:rsidP="00883D77"/>
        </w:tc>
        <w:tc>
          <w:tcPr>
            <w:tcW w:w="900" w:type="dxa"/>
            <w:tcBorders>
              <w:top w:val="single" w:sz="4" w:space="0" w:color="auto"/>
            </w:tcBorders>
          </w:tcPr>
          <w:p w:rsidR="00883D77" w:rsidRPr="00B23584" w:rsidRDefault="00883D77" w:rsidP="00883D77">
            <w:pPr>
              <w:pStyle w:val="Heading3"/>
            </w:pPr>
          </w:p>
        </w:tc>
        <w:tc>
          <w:tcPr>
            <w:tcW w:w="630" w:type="dxa"/>
          </w:tcPr>
          <w:p w:rsidR="00883D77" w:rsidRPr="00490804" w:rsidRDefault="00883D77" w:rsidP="00883D77">
            <w:pPr>
              <w:pStyle w:val="Heading3"/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883D77" w:rsidRPr="00B23584" w:rsidRDefault="00883D77" w:rsidP="00883D77">
            <w:pPr>
              <w:pStyle w:val="Heading3"/>
            </w:pPr>
            <w:r>
              <w:t>Month</w:t>
            </w:r>
          </w:p>
        </w:tc>
        <w:tc>
          <w:tcPr>
            <w:tcW w:w="142" w:type="dxa"/>
          </w:tcPr>
          <w:p w:rsidR="00883D77" w:rsidRPr="00B23584" w:rsidRDefault="00883D77" w:rsidP="00883D77">
            <w:pPr>
              <w:pStyle w:val="Heading3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83D77" w:rsidRPr="00B23584" w:rsidRDefault="00883D77" w:rsidP="00883D77">
            <w:pPr>
              <w:pStyle w:val="Heading3"/>
            </w:pPr>
            <w:r>
              <w:t>Year</w:t>
            </w:r>
          </w:p>
        </w:tc>
      </w:tr>
      <w:tr w:rsidR="00304BEE" w:rsidTr="0054420B">
        <w:trPr>
          <w:trHeight w:val="176"/>
        </w:trPr>
        <w:tc>
          <w:tcPr>
            <w:tcW w:w="555" w:type="dxa"/>
            <w:vAlign w:val="bottom"/>
          </w:tcPr>
          <w:p w:rsidR="00304BEE" w:rsidRPr="00B23584" w:rsidRDefault="00304BEE" w:rsidP="00304BEE">
            <w:pPr>
              <w:pStyle w:val="Heading3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By</w:t>
            </w:r>
          </w:p>
        </w:tc>
        <w:tc>
          <w:tcPr>
            <w:tcW w:w="6390" w:type="dxa"/>
            <w:gridSpan w:val="6"/>
          </w:tcPr>
          <w:p w:rsidR="00304BEE" w:rsidRPr="00304BEE" w:rsidRDefault="00304BEE" w:rsidP="00304BEE">
            <w:pPr>
              <w:pStyle w:val="Heading3"/>
              <w:rPr>
                <w:i w:val="0"/>
                <w:sz w:val="19"/>
                <w:szCs w:val="19"/>
              </w:rPr>
            </w:pPr>
          </w:p>
          <w:p w:rsidR="00304BEE" w:rsidRPr="00304BEE" w:rsidRDefault="00E405BF" w:rsidP="00304BEE">
            <w:pPr>
              <w:pStyle w:val="Heading3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i w:val="0"/>
                <w:sz w:val="19"/>
                <w:szCs w:val="19"/>
              </w:rPr>
              <w:instrText xml:space="preserve"> FORMTEXT </w:instrText>
            </w:r>
            <w:r>
              <w:rPr>
                <w:i w:val="0"/>
                <w:sz w:val="19"/>
                <w:szCs w:val="19"/>
              </w:rPr>
            </w:r>
            <w:r>
              <w:rPr>
                <w:i w:val="0"/>
                <w:sz w:val="19"/>
                <w:szCs w:val="19"/>
              </w:rPr>
              <w:fldChar w:fldCharType="separate"/>
            </w:r>
            <w:r>
              <w:rPr>
                <w:i w:val="0"/>
                <w:noProof/>
                <w:sz w:val="19"/>
                <w:szCs w:val="19"/>
              </w:rPr>
              <w:t> </w:t>
            </w:r>
            <w:r>
              <w:rPr>
                <w:i w:val="0"/>
                <w:noProof/>
                <w:sz w:val="19"/>
                <w:szCs w:val="19"/>
              </w:rPr>
              <w:t> </w:t>
            </w:r>
            <w:r>
              <w:rPr>
                <w:i w:val="0"/>
                <w:noProof/>
                <w:sz w:val="19"/>
                <w:szCs w:val="19"/>
              </w:rPr>
              <w:t> </w:t>
            </w:r>
            <w:r>
              <w:rPr>
                <w:i w:val="0"/>
                <w:noProof/>
                <w:sz w:val="19"/>
                <w:szCs w:val="19"/>
              </w:rPr>
              <w:t> </w:t>
            </w:r>
            <w:r>
              <w:rPr>
                <w:i w:val="0"/>
                <w:noProof/>
                <w:sz w:val="19"/>
                <w:szCs w:val="19"/>
              </w:rPr>
              <w:t> </w:t>
            </w:r>
            <w:r>
              <w:rPr>
                <w:i w:val="0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1170" w:type="dxa"/>
          </w:tcPr>
          <w:p w:rsidR="00304BEE" w:rsidRDefault="00304BEE" w:rsidP="00304BEE">
            <w:pPr>
              <w:pStyle w:val="Heading3"/>
            </w:pPr>
          </w:p>
        </w:tc>
      </w:tr>
      <w:tr w:rsidR="00304BEE" w:rsidTr="0054420B">
        <w:trPr>
          <w:trHeight w:val="176"/>
        </w:trPr>
        <w:tc>
          <w:tcPr>
            <w:tcW w:w="555" w:type="dxa"/>
          </w:tcPr>
          <w:p w:rsidR="00304BEE" w:rsidRDefault="00304BEE" w:rsidP="00304BEE">
            <w:pPr>
              <w:pStyle w:val="Heading3"/>
            </w:pPr>
          </w:p>
        </w:tc>
        <w:tc>
          <w:tcPr>
            <w:tcW w:w="6390" w:type="dxa"/>
            <w:gridSpan w:val="6"/>
            <w:tcBorders>
              <w:top w:val="single" w:sz="4" w:space="0" w:color="auto"/>
            </w:tcBorders>
          </w:tcPr>
          <w:p w:rsidR="00304BEE" w:rsidRPr="00304BEE" w:rsidRDefault="00304BEE" w:rsidP="00304BEE">
            <w:pPr>
              <w:pStyle w:val="Heading3"/>
              <w:rPr>
                <w:i w:val="0"/>
                <w:sz w:val="19"/>
                <w:szCs w:val="19"/>
              </w:rPr>
            </w:pPr>
            <w:r w:rsidRPr="001B524C">
              <w:rPr>
                <w:i w:val="0"/>
                <w:sz w:val="19"/>
                <w:szCs w:val="19"/>
              </w:rPr>
              <w:t xml:space="preserve">Printed Name of </w:t>
            </w:r>
            <w:r>
              <w:rPr>
                <w:i w:val="0"/>
                <w:sz w:val="19"/>
                <w:szCs w:val="19"/>
              </w:rPr>
              <w:t>Notary Public</w:t>
            </w:r>
            <w:r w:rsidRPr="001B524C">
              <w:rPr>
                <w:i w:val="0"/>
                <w:sz w:val="19"/>
                <w:szCs w:val="19"/>
              </w:rPr>
              <w:t xml:space="preserve"> </w:t>
            </w:r>
          </w:p>
        </w:tc>
        <w:tc>
          <w:tcPr>
            <w:tcW w:w="1170" w:type="dxa"/>
          </w:tcPr>
          <w:p w:rsidR="00304BEE" w:rsidRDefault="00304BEE" w:rsidP="00304BEE">
            <w:pPr>
              <w:pStyle w:val="Heading3"/>
            </w:pPr>
          </w:p>
        </w:tc>
      </w:tr>
      <w:tr w:rsidR="00304BEE" w:rsidTr="0054420B">
        <w:trPr>
          <w:trHeight w:val="176"/>
        </w:trPr>
        <w:tc>
          <w:tcPr>
            <w:tcW w:w="555" w:type="dxa"/>
          </w:tcPr>
          <w:p w:rsidR="00304BEE" w:rsidRPr="00304BEE" w:rsidRDefault="00304BEE" w:rsidP="007520F3">
            <w:pPr>
              <w:pStyle w:val="Heading3"/>
            </w:pPr>
          </w:p>
          <w:p w:rsidR="00304BEE" w:rsidRDefault="00304BEE" w:rsidP="007520F3">
            <w:pPr>
              <w:pStyle w:val="Heading3"/>
            </w:pPr>
          </w:p>
        </w:tc>
        <w:tc>
          <w:tcPr>
            <w:tcW w:w="6390" w:type="dxa"/>
            <w:gridSpan w:val="6"/>
          </w:tcPr>
          <w:p w:rsidR="00304BEE" w:rsidRPr="00304BEE" w:rsidRDefault="00304BEE" w:rsidP="007520F3">
            <w:pPr>
              <w:pStyle w:val="Heading3"/>
              <w:rPr>
                <w:i w:val="0"/>
                <w:sz w:val="19"/>
                <w:szCs w:val="19"/>
              </w:rPr>
            </w:pPr>
          </w:p>
        </w:tc>
        <w:tc>
          <w:tcPr>
            <w:tcW w:w="1170" w:type="dxa"/>
          </w:tcPr>
          <w:p w:rsidR="00304BEE" w:rsidRDefault="00304BEE" w:rsidP="007520F3">
            <w:pPr>
              <w:pStyle w:val="Heading3"/>
            </w:pPr>
          </w:p>
        </w:tc>
      </w:tr>
      <w:tr w:rsidR="00304BEE" w:rsidTr="0054420B">
        <w:trPr>
          <w:trHeight w:val="176"/>
        </w:trPr>
        <w:tc>
          <w:tcPr>
            <w:tcW w:w="555" w:type="dxa"/>
          </w:tcPr>
          <w:p w:rsidR="00304BEE" w:rsidRDefault="00304BEE" w:rsidP="007520F3">
            <w:pPr>
              <w:pStyle w:val="Heading3"/>
            </w:pPr>
          </w:p>
        </w:tc>
        <w:tc>
          <w:tcPr>
            <w:tcW w:w="6390" w:type="dxa"/>
            <w:gridSpan w:val="6"/>
            <w:tcBorders>
              <w:top w:val="single" w:sz="4" w:space="0" w:color="auto"/>
            </w:tcBorders>
          </w:tcPr>
          <w:p w:rsidR="00304BEE" w:rsidRPr="00304BEE" w:rsidRDefault="00304BEE" w:rsidP="007520F3">
            <w:pPr>
              <w:pStyle w:val="Heading3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Signature of Notary Public</w:t>
            </w:r>
          </w:p>
        </w:tc>
        <w:tc>
          <w:tcPr>
            <w:tcW w:w="1170" w:type="dxa"/>
          </w:tcPr>
          <w:p w:rsidR="00304BEE" w:rsidRDefault="00304BEE" w:rsidP="007520F3">
            <w:pPr>
              <w:pStyle w:val="Heading3"/>
            </w:pPr>
          </w:p>
        </w:tc>
      </w:tr>
      <w:tr w:rsidR="0054420B" w:rsidTr="0054420B">
        <w:trPr>
          <w:trHeight w:val="333"/>
        </w:trPr>
        <w:tc>
          <w:tcPr>
            <w:tcW w:w="2445" w:type="dxa"/>
            <w:gridSpan w:val="2"/>
            <w:vAlign w:val="bottom"/>
          </w:tcPr>
          <w:p w:rsidR="00304BEE" w:rsidRDefault="00304BEE" w:rsidP="00304BEE">
            <w:pPr>
              <w:pStyle w:val="Heading3"/>
            </w:pPr>
            <w:r>
              <w:rPr>
                <w:i w:val="0"/>
                <w:sz w:val="19"/>
                <w:szCs w:val="19"/>
              </w:rPr>
              <w:t>My Commission Expires:</w:t>
            </w:r>
          </w:p>
        </w:tc>
        <w:tc>
          <w:tcPr>
            <w:tcW w:w="4500" w:type="dxa"/>
            <w:gridSpan w:val="5"/>
            <w:vAlign w:val="bottom"/>
          </w:tcPr>
          <w:p w:rsidR="00304BEE" w:rsidRPr="009C220D" w:rsidRDefault="00E405BF" w:rsidP="00304BEE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70" w:type="dxa"/>
          </w:tcPr>
          <w:p w:rsidR="00304BEE" w:rsidRDefault="00304BEE" w:rsidP="00304BEE">
            <w:pPr>
              <w:pStyle w:val="Heading3"/>
            </w:pPr>
          </w:p>
        </w:tc>
      </w:tr>
      <w:tr w:rsidR="00304BEE" w:rsidTr="0054420B">
        <w:trPr>
          <w:trHeight w:val="176"/>
        </w:trPr>
        <w:tc>
          <w:tcPr>
            <w:tcW w:w="2445" w:type="dxa"/>
            <w:gridSpan w:val="2"/>
          </w:tcPr>
          <w:p w:rsidR="00304BEE" w:rsidRDefault="00304BEE" w:rsidP="00304BEE">
            <w:pPr>
              <w:pStyle w:val="Heading3"/>
              <w:rPr>
                <w:i w:val="0"/>
                <w:sz w:val="19"/>
                <w:szCs w:val="19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</w:tcBorders>
          </w:tcPr>
          <w:p w:rsidR="00304BEE" w:rsidRPr="00B23584" w:rsidRDefault="00304BEE" w:rsidP="00304BEE">
            <w:pPr>
              <w:pStyle w:val="Heading3"/>
            </w:pPr>
          </w:p>
        </w:tc>
        <w:tc>
          <w:tcPr>
            <w:tcW w:w="1170" w:type="dxa"/>
          </w:tcPr>
          <w:p w:rsidR="00304BEE" w:rsidRDefault="00304BEE" w:rsidP="00304BEE">
            <w:pPr>
              <w:pStyle w:val="Heading3"/>
            </w:pPr>
          </w:p>
        </w:tc>
      </w:tr>
    </w:tbl>
    <w:p w:rsidR="005F6E87" w:rsidRDefault="005F6E87" w:rsidP="00304BEE"/>
    <w:p w:rsidR="0054420B" w:rsidRDefault="0054420B" w:rsidP="0054420B">
      <w:pPr>
        <w:jc w:val="center"/>
        <w:rPr>
          <w:i/>
        </w:rPr>
      </w:pPr>
    </w:p>
    <w:p w:rsidR="0054420B" w:rsidRPr="0054420B" w:rsidRDefault="0054420B" w:rsidP="0054420B">
      <w:pPr>
        <w:jc w:val="center"/>
        <w:rPr>
          <w:i/>
        </w:rPr>
      </w:pPr>
      <w:r w:rsidRPr="0054420B">
        <w:rPr>
          <w:i/>
        </w:rPr>
        <w:t xml:space="preserve">Please attach original </w:t>
      </w:r>
      <w:r w:rsidR="004E185C">
        <w:rPr>
          <w:i/>
        </w:rPr>
        <w:t xml:space="preserve">License </w:t>
      </w:r>
      <w:r w:rsidRPr="0054420B">
        <w:rPr>
          <w:i/>
        </w:rPr>
        <w:t>issued by the Department</w:t>
      </w:r>
    </w:p>
    <w:sectPr w:rsidR="0054420B" w:rsidRPr="0054420B" w:rsidSect="0054420B">
      <w:headerReference w:type="default" r:id="rId9"/>
      <w:footerReference w:type="default" r:id="rId10"/>
      <w:pgSz w:w="12240" w:h="15840"/>
      <w:pgMar w:top="1080" w:right="1080" w:bottom="900" w:left="108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4" w:rsidRDefault="00B23584" w:rsidP="00176E67">
      <w:r>
        <w:separator/>
      </w:r>
    </w:p>
  </w:endnote>
  <w:endnote w:type="continuationSeparator" w:id="0">
    <w:p w:rsidR="00B23584" w:rsidRDefault="00B2358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0B" w:rsidRDefault="0054420B" w:rsidP="0054420B">
    <w:pPr>
      <w:pStyle w:val="Header"/>
      <w:spacing w:line="240" w:lineRule="exact"/>
      <w:rPr>
        <w:rFonts w:ascii="Arial" w:hAnsi="Arial"/>
        <w:sz w:val="16"/>
      </w:rPr>
    </w:pPr>
    <w:r>
      <w:rPr>
        <w:rFonts w:ascii="Arial" w:hAnsi="Arial"/>
        <w:sz w:val="16"/>
      </w:rPr>
      <w:t>IL505-</w:t>
    </w:r>
    <w:r w:rsidR="006650C4">
      <w:rPr>
        <w:rFonts w:ascii="Arial" w:hAnsi="Arial"/>
        <w:sz w:val="16"/>
      </w:rPr>
      <w:t>0765</w:t>
    </w:r>
    <w:r>
      <w:rPr>
        <w:rFonts w:ascii="Arial" w:hAnsi="Arial"/>
        <w:sz w:val="16"/>
      </w:rPr>
      <w:t xml:space="preserve"> (REV 7/2018)</w:t>
    </w:r>
  </w:p>
  <w:p w:rsidR="0054420B" w:rsidRDefault="00544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4" w:rsidRDefault="00B23584" w:rsidP="00176E67">
      <w:r>
        <w:separator/>
      </w:r>
    </w:p>
  </w:footnote>
  <w:footnote w:type="continuationSeparator" w:id="0">
    <w:p w:rsidR="00B23584" w:rsidRDefault="00B2358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84" w:rsidRPr="00B23584" w:rsidRDefault="00072056" w:rsidP="00B23584">
    <w:pPr>
      <w:framePr w:w="1381" w:h="1441" w:hRule="exact" w:wrap="auto" w:vAnchor="text" w:hAnchor="page" w:x="1726" w:y="130"/>
      <w:rPr>
        <w:rFonts w:ascii="Times New Roman" w:hAnsi="Times New Roman"/>
        <w:b/>
        <w:sz w:val="24"/>
        <w:szCs w:val="20"/>
      </w:rPr>
    </w:pPr>
    <w:r w:rsidRPr="00B23584">
      <w:rPr>
        <w:rFonts w:ascii="Times New Roman" w:hAnsi="Times New Roman"/>
        <w:sz w:val="20"/>
        <w:szCs w:val="20"/>
      </w:rPr>
      <w:object w:dxaOrig="4216" w:dyaOrig="3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05pt;height:69.05pt">
          <v:imagedata r:id="rId1" o:title="" cropleft="3349f"/>
        </v:shape>
        <o:OLEObject Type="Embed" ProgID="MSPhotoEd.3" ShapeID="_x0000_i1025" DrawAspect="Content" ObjectID="_1601096131" r:id="rId2"/>
      </w:object>
    </w:r>
  </w:p>
  <w:p w:rsidR="00B23584" w:rsidRPr="00B23584" w:rsidRDefault="00B23584" w:rsidP="00B23584">
    <w:pPr>
      <w:tabs>
        <w:tab w:val="left" w:pos="-3043"/>
        <w:tab w:val="right" w:pos="52"/>
        <w:tab w:val="right" w:pos="7432"/>
        <w:tab w:val="left" w:pos="10620"/>
      </w:tabs>
      <w:ind w:right="90"/>
      <w:jc w:val="right"/>
      <w:rPr>
        <w:rFonts w:ascii="Times New Roman" w:hAnsi="Times New Roman"/>
        <w:b/>
        <w:sz w:val="24"/>
        <w:szCs w:val="20"/>
      </w:rPr>
    </w:pPr>
  </w:p>
  <w:p w:rsidR="00B23584" w:rsidRPr="00B23584" w:rsidRDefault="00B23584" w:rsidP="00B23584">
    <w:pPr>
      <w:tabs>
        <w:tab w:val="left" w:pos="-3043"/>
        <w:tab w:val="right" w:pos="52"/>
        <w:tab w:val="right" w:pos="7432"/>
        <w:tab w:val="left" w:pos="10620"/>
      </w:tabs>
      <w:jc w:val="right"/>
      <w:rPr>
        <w:rFonts w:ascii="Times New Roman" w:hAnsi="Times New Roman"/>
        <w:b/>
        <w:sz w:val="24"/>
        <w:szCs w:val="20"/>
      </w:rPr>
    </w:pPr>
  </w:p>
  <w:p w:rsidR="00B23584" w:rsidRPr="00B23584" w:rsidRDefault="00B23584" w:rsidP="00B23584">
    <w:pPr>
      <w:keepNext/>
      <w:tabs>
        <w:tab w:val="left" w:pos="-3043"/>
        <w:tab w:val="right" w:pos="52"/>
        <w:tab w:val="left" w:pos="9900"/>
        <w:tab w:val="right" w:pos="10440"/>
      </w:tabs>
      <w:ind w:right="180"/>
      <w:jc w:val="right"/>
      <w:outlineLvl w:val="1"/>
      <w:rPr>
        <w:rFonts w:ascii="Arial" w:hAnsi="Arial" w:cs="Arial"/>
        <w:b/>
        <w:sz w:val="24"/>
        <w:szCs w:val="20"/>
      </w:rPr>
    </w:pPr>
    <w:r w:rsidRPr="00B23584">
      <w:rPr>
        <w:rFonts w:ascii="Times New Roman" w:hAnsi="Times New Roman"/>
        <w:b/>
        <w:sz w:val="24"/>
        <w:szCs w:val="20"/>
      </w:rPr>
      <w:tab/>
    </w:r>
    <w:r w:rsidRPr="00B23584">
      <w:rPr>
        <w:rFonts w:ascii="Arial" w:hAnsi="Arial" w:cs="Arial"/>
        <w:b/>
        <w:sz w:val="24"/>
        <w:szCs w:val="20"/>
      </w:rPr>
      <w:t>Illinois Department of Financial and Professional Regulation</w:t>
    </w:r>
  </w:p>
  <w:p w:rsidR="00B23584" w:rsidRPr="00B23584" w:rsidRDefault="00B23584" w:rsidP="00B23584">
    <w:pPr>
      <w:tabs>
        <w:tab w:val="left" w:pos="-3043"/>
        <w:tab w:val="right" w:pos="52"/>
        <w:tab w:val="right" w:pos="10440"/>
        <w:tab w:val="left" w:pos="10620"/>
      </w:tabs>
      <w:ind w:right="180"/>
      <w:jc w:val="right"/>
      <w:rPr>
        <w:rFonts w:ascii="Arial" w:hAnsi="Arial"/>
        <w:b/>
        <w:sz w:val="24"/>
        <w:szCs w:val="20"/>
      </w:rPr>
    </w:pPr>
    <w:r w:rsidRPr="00B23584">
      <w:rPr>
        <w:rFonts w:ascii="Arial" w:hAnsi="Arial"/>
        <w:b/>
        <w:sz w:val="24"/>
        <w:szCs w:val="20"/>
      </w:rPr>
      <w:t>Division of Banking – Compliance Reporting</w:t>
    </w:r>
  </w:p>
  <w:p w:rsidR="00B23584" w:rsidRPr="00B23584" w:rsidRDefault="00B23584" w:rsidP="00B23584">
    <w:pPr>
      <w:keepNext/>
      <w:tabs>
        <w:tab w:val="left" w:pos="-3043"/>
        <w:tab w:val="right" w:pos="52"/>
        <w:tab w:val="left" w:pos="10440"/>
      </w:tabs>
      <w:ind w:right="180"/>
      <w:jc w:val="right"/>
      <w:outlineLvl w:val="1"/>
      <w:rPr>
        <w:rFonts w:ascii="Arial" w:hAnsi="Arial"/>
        <w:b/>
        <w:sz w:val="20"/>
        <w:szCs w:val="20"/>
      </w:rPr>
    </w:pPr>
    <w:r w:rsidRPr="00B23584">
      <w:rPr>
        <w:rFonts w:ascii="Arial" w:hAnsi="Arial"/>
        <w:b/>
        <w:sz w:val="20"/>
        <w:szCs w:val="20"/>
      </w:rPr>
      <w:t>320 West Washington – 5</w:t>
    </w:r>
    <w:r w:rsidRPr="00B23584">
      <w:rPr>
        <w:rFonts w:ascii="Arial" w:hAnsi="Arial"/>
        <w:b/>
        <w:sz w:val="20"/>
        <w:szCs w:val="20"/>
        <w:vertAlign w:val="superscript"/>
      </w:rPr>
      <w:t>th</w:t>
    </w:r>
    <w:r w:rsidRPr="00B23584">
      <w:rPr>
        <w:rFonts w:ascii="Arial" w:hAnsi="Arial"/>
        <w:b/>
        <w:sz w:val="20"/>
        <w:szCs w:val="20"/>
      </w:rPr>
      <w:t xml:space="preserve"> Floor</w:t>
    </w:r>
  </w:p>
  <w:p w:rsidR="00B23584" w:rsidRPr="00B23584" w:rsidRDefault="00B23584" w:rsidP="00B23584">
    <w:pPr>
      <w:keepNext/>
      <w:tabs>
        <w:tab w:val="left" w:pos="-3043"/>
        <w:tab w:val="right" w:pos="52"/>
        <w:tab w:val="left" w:pos="10440"/>
      </w:tabs>
      <w:ind w:right="180"/>
      <w:jc w:val="right"/>
      <w:outlineLvl w:val="8"/>
      <w:rPr>
        <w:rFonts w:ascii="Arial" w:hAnsi="Arial"/>
        <w:b/>
        <w:sz w:val="20"/>
        <w:szCs w:val="20"/>
      </w:rPr>
    </w:pPr>
    <w:smartTag w:uri="urn:schemas-microsoft-com:office:smarttags" w:element="City">
      <w:r w:rsidRPr="00B23584">
        <w:rPr>
          <w:rFonts w:ascii="Arial" w:hAnsi="Arial"/>
          <w:b/>
          <w:sz w:val="20"/>
          <w:szCs w:val="20"/>
        </w:rPr>
        <w:t>Springfield</w:t>
      </w:r>
    </w:smartTag>
    <w:r w:rsidRPr="00B23584">
      <w:rPr>
        <w:rFonts w:ascii="Arial" w:hAnsi="Arial"/>
        <w:b/>
        <w:sz w:val="20"/>
        <w:szCs w:val="20"/>
      </w:rPr>
      <w:t xml:space="preserve">, </w:t>
    </w:r>
    <w:proofErr w:type="gramStart"/>
    <w:r w:rsidRPr="00B23584">
      <w:rPr>
        <w:rFonts w:ascii="Arial" w:hAnsi="Arial"/>
        <w:b/>
        <w:sz w:val="20"/>
        <w:szCs w:val="20"/>
      </w:rPr>
      <w:t>Illinois  62786</w:t>
    </w:r>
    <w:proofErr w:type="gramEnd"/>
  </w:p>
  <w:p w:rsidR="00B23584" w:rsidRPr="00B23584" w:rsidRDefault="00E76DA9" w:rsidP="00B23584">
    <w:pPr>
      <w:jc w:val="right"/>
      <w:rPr>
        <w:rFonts w:ascii="Times New Roman" w:hAnsi="Times New Roman"/>
        <w:sz w:val="20"/>
        <w:szCs w:val="20"/>
      </w:rPr>
    </w:pPr>
    <w:hyperlink r:id="rId3" w:history="1">
      <w:r w:rsidR="00B23584" w:rsidRPr="00B23584">
        <w:rPr>
          <w:rFonts w:ascii="Times New Roman" w:hAnsi="Times New Roman"/>
          <w:color w:val="0000FF"/>
          <w:sz w:val="20"/>
          <w:szCs w:val="20"/>
          <w:u w:val="single"/>
        </w:rPr>
        <w:t>IL.BANKS@Illinois.gov</w:t>
      </w:r>
    </w:hyperlink>
    <w:r w:rsidR="00B23584" w:rsidRPr="00B23584">
      <w:rPr>
        <w:rFonts w:ascii="Times New Roman" w:hAnsi="Times New Roman"/>
        <w:sz w:val="20"/>
        <w:szCs w:val="20"/>
      </w:rPr>
      <w:tab/>
      <w:t xml:space="preserve"> </w:t>
    </w:r>
  </w:p>
  <w:tbl>
    <w:tblPr>
      <w:tblW w:w="10080" w:type="dxa"/>
      <w:tblInd w:w="10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10080"/>
    </w:tblGrid>
    <w:tr w:rsidR="00B23584" w:rsidRPr="00B23584" w:rsidTr="00B23584">
      <w:trPr>
        <w:cantSplit/>
        <w:trHeight w:val="80"/>
      </w:trPr>
      <w:tc>
        <w:tcPr>
          <w:tcW w:w="10080" w:type="dxa"/>
          <w:tcBorders>
            <w:top w:val="nil"/>
            <w:left w:val="nil"/>
            <w:bottom w:val="single" w:sz="24" w:space="0" w:color="auto"/>
            <w:right w:val="nil"/>
          </w:tcBorders>
          <w:vAlign w:val="bottom"/>
        </w:tcPr>
        <w:p w:rsidR="00B23584" w:rsidRPr="00B23584" w:rsidRDefault="00B23584" w:rsidP="00B23584">
          <w:pPr>
            <w:tabs>
              <w:tab w:val="left" w:pos="-3043"/>
              <w:tab w:val="right" w:pos="52"/>
              <w:tab w:val="right" w:pos="10440"/>
            </w:tabs>
            <w:ind w:right="16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23584">
            <w:rPr>
              <w:rFonts w:ascii="Arial" w:hAnsi="Arial" w:cs="Arial"/>
              <w:b/>
              <w:sz w:val="20"/>
              <w:szCs w:val="20"/>
            </w:rPr>
            <w:t>Phone</w:t>
          </w:r>
          <w:proofErr w:type="gramStart"/>
          <w:r w:rsidRPr="00B23584">
            <w:rPr>
              <w:rFonts w:ascii="Arial" w:hAnsi="Arial" w:cs="Arial"/>
              <w:b/>
              <w:sz w:val="20"/>
              <w:szCs w:val="20"/>
            </w:rPr>
            <w:t>:  (</w:t>
          </w:r>
          <w:proofErr w:type="gramEnd"/>
          <w:r w:rsidRPr="00B23584">
            <w:rPr>
              <w:rFonts w:ascii="Arial" w:hAnsi="Arial" w:cs="Arial"/>
              <w:b/>
              <w:sz w:val="20"/>
              <w:szCs w:val="20"/>
            </w:rPr>
            <w:t xml:space="preserve">217) </w:t>
          </w:r>
          <w:r w:rsidR="006650C4">
            <w:rPr>
              <w:rFonts w:ascii="Arial" w:hAnsi="Arial" w:cs="Arial"/>
              <w:b/>
              <w:sz w:val="20"/>
              <w:szCs w:val="20"/>
            </w:rPr>
            <w:t>785</w:t>
          </w:r>
          <w:r w:rsidRPr="00B23584">
            <w:rPr>
              <w:rFonts w:ascii="Arial" w:hAnsi="Arial" w:cs="Arial"/>
              <w:b/>
              <w:sz w:val="20"/>
              <w:szCs w:val="20"/>
            </w:rPr>
            <w:t>-</w:t>
          </w:r>
          <w:r w:rsidR="006650C4">
            <w:rPr>
              <w:rFonts w:ascii="Arial" w:hAnsi="Arial" w:cs="Arial"/>
              <w:b/>
              <w:sz w:val="20"/>
              <w:szCs w:val="20"/>
            </w:rPr>
            <w:t>2900</w:t>
          </w:r>
          <w:r w:rsidRPr="00B23584">
            <w:rPr>
              <w:rFonts w:ascii="Arial" w:hAnsi="Arial" w:cs="Arial"/>
              <w:b/>
              <w:sz w:val="20"/>
              <w:szCs w:val="20"/>
            </w:rPr>
            <w:t xml:space="preserve">   Fax:  (217) 557-0330</w:t>
          </w:r>
        </w:p>
      </w:tc>
    </w:tr>
  </w:tbl>
  <w:p w:rsidR="00B23584" w:rsidRDefault="00B23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B54D32"/>
    <w:multiLevelType w:val="hybridMultilevel"/>
    <w:tmpl w:val="52F62530"/>
    <w:lvl w:ilvl="0" w:tplc="702CA0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FF97EFF"/>
    <w:multiLevelType w:val="hybridMultilevel"/>
    <w:tmpl w:val="9D3A2E48"/>
    <w:lvl w:ilvl="0" w:tplc="702CA0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07275ED"/>
    <w:multiLevelType w:val="hybridMultilevel"/>
    <w:tmpl w:val="557C08A8"/>
    <w:lvl w:ilvl="0" w:tplc="96C204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645622C"/>
    <w:multiLevelType w:val="hybridMultilevel"/>
    <w:tmpl w:val="A6965AE0"/>
    <w:lvl w:ilvl="0" w:tplc="F9F258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15E7C34"/>
    <w:multiLevelType w:val="hybridMultilevel"/>
    <w:tmpl w:val="874ABAE4"/>
    <w:lvl w:ilvl="0" w:tplc="3DB23AA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P1quWREeIdEAdMdXHcX7Stz2q4g0g18oe3kRgItQFcbiFgq1ifGD6ZyfjTDcMNjCf0tdn9KPokBFUX5me7mS2Q==" w:salt="oVq5gwvGcDX4Nx2HaK43Jw==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84"/>
    <w:rsid w:val="000071F7"/>
    <w:rsid w:val="00010B00"/>
    <w:rsid w:val="0002798A"/>
    <w:rsid w:val="0007205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524C"/>
    <w:rsid w:val="001D6B76"/>
    <w:rsid w:val="001E0F06"/>
    <w:rsid w:val="001F2BC2"/>
    <w:rsid w:val="00211828"/>
    <w:rsid w:val="0022121E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48C7"/>
    <w:rsid w:val="00304BEE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6D94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185C"/>
    <w:rsid w:val="004E34C6"/>
    <w:rsid w:val="004F62AD"/>
    <w:rsid w:val="00501AE8"/>
    <w:rsid w:val="00504B65"/>
    <w:rsid w:val="005114CE"/>
    <w:rsid w:val="0052122B"/>
    <w:rsid w:val="0054420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35D39"/>
    <w:rsid w:val="0066126B"/>
    <w:rsid w:val="00664B38"/>
    <w:rsid w:val="006650C4"/>
    <w:rsid w:val="00682C69"/>
    <w:rsid w:val="006D2635"/>
    <w:rsid w:val="006D33B0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12F1"/>
    <w:rsid w:val="00866A21"/>
    <w:rsid w:val="00871876"/>
    <w:rsid w:val="008753A7"/>
    <w:rsid w:val="00883D77"/>
    <w:rsid w:val="0088782D"/>
    <w:rsid w:val="008B7081"/>
    <w:rsid w:val="008D7A67"/>
    <w:rsid w:val="008E74B1"/>
    <w:rsid w:val="008F2F8A"/>
    <w:rsid w:val="008F5BCD"/>
    <w:rsid w:val="00902964"/>
    <w:rsid w:val="00920507"/>
    <w:rsid w:val="009322AB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7B95"/>
    <w:rsid w:val="00A211B2"/>
    <w:rsid w:val="00A2727E"/>
    <w:rsid w:val="00A35524"/>
    <w:rsid w:val="00A60C9E"/>
    <w:rsid w:val="00A62DB6"/>
    <w:rsid w:val="00A74F99"/>
    <w:rsid w:val="00A82BA3"/>
    <w:rsid w:val="00A94ACC"/>
    <w:rsid w:val="00AA2EA7"/>
    <w:rsid w:val="00AE6FA4"/>
    <w:rsid w:val="00B03907"/>
    <w:rsid w:val="00B11811"/>
    <w:rsid w:val="00B23584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D4AB9"/>
    <w:rsid w:val="00CE5DC7"/>
    <w:rsid w:val="00CE7D54"/>
    <w:rsid w:val="00D14E73"/>
    <w:rsid w:val="00D55AFA"/>
    <w:rsid w:val="00D6155E"/>
    <w:rsid w:val="00D83A19"/>
    <w:rsid w:val="00D86A85"/>
    <w:rsid w:val="00D90A75"/>
    <w:rsid w:val="00DA2FEF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05BF"/>
    <w:rsid w:val="00E46E04"/>
    <w:rsid w:val="00E76DA9"/>
    <w:rsid w:val="00E804D5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  <w15:docId w15:val="{A5208531-714A-4F4A-BF3B-50CDFC9B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8E74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1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L.BANKS@Illinois.gov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cowle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E117-7EA2-4119-80DE-AE37066A8B02}"/>
      </w:docPartPr>
      <w:docPartBody>
        <w:p w:rsidR="00B05E29" w:rsidRDefault="00F70B07">
          <w:r w:rsidRPr="00091E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07"/>
    <w:rsid w:val="00B05E29"/>
    <w:rsid w:val="00F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B07"/>
    <w:rPr>
      <w:color w:val="808080"/>
    </w:rPr>
  </w:style>
  <w:style w:type="paragraph" w:customStyle="1" w:styleId="CC818699624E4B76A301D9DB5A4E89F2">
    <w:name w:val="CC818699624E4B76A301D9DB5A4E89F2"/>
    <w:rsid w:val="00F70B07"/>
  </w:style>
  <w:style w:type="paragraph" w:customStyle="1" w:styleId="9E3DE4824ED540D6A871C20439E96729">
    <w:name w:val="9E3DE4824ED540D6A871C20439E96729"/>
    <w:rsid w:val="00F70B0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020EC8DA044F748670849AE23E1AB7">
    <w:name w:val="7C020EC8DA044F748670849AE23E1AB7"/>
    <w:rsid w:val="00F70B0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4B94FE928934FA1967CB33645576EA8">
    <w:name w:val="A4B94FE928934FA1967CB33645576EA8"/>
    <w:rsid w:val="00F70B07"/>
    <w:pPr>
      <w:spacing w:after="0" w:line="240" w:lineRule="auto"/>
    </w:pPr>
    <w:rPr>
      <w:rFonts w:eastAsia="Times New Roman" w:cs="Times New Roman"/>
      <w:sz w:val="19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5B0DE-9599-4B29-9EA4-43B10BA0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1102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Cowles, Rachel</dc:creator>
  <cp:keywords/>
  <cp:lastModifiedBy>Cowles, Rachel</cp:lastModifiedBy>
  <cp:revision>15</cp:revision>
  <cp:lastPrinted>2018-07-17T13:37:00Z</cp:lastPrinted>
  <dcterms:created xsi:type="dcterms:W3CDTF">2018-07-16T19:27:00Z</dcterms:created>
  <dcterms:modified xsi:type="dcterms:W3CDTF">2018-10-15T13:09:00Z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